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2" w:rsidRPr="00935BA2" w:rsidRDefault="00935BA2" w:rsidP="00935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F8D" w:rsidRPr="00701936" w:rsidRDefault="00CF1F8D" w:rsidP="00CF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3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1F8D" w:rsidRPr="00701936" w:rsidRDefault="00CF1F8D" w:rsidP="00CF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36"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CF1F8D" w:rsidRPr="00701936" w:rsidRDefault="00CF1F8D" w:rsidP="00CF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36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:rsidR="00CF1F8D" w:rsidRDefault="00CF1F8D" w:rsidP="00CF1F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3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F1F8D" w:rsidRPr="00701936" w:rsidRDefault="00CF1F8D" w:rsidP="00CF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8D" w:rsidRPr="00701936" w:rsidRDefault="00CF1F8D" w:rsidP="00CF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36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CF1F8D" w:rsidRPr="00126021" w:rsidRDefault="00CF1F8D" w:rsidP="00CF1F8D">
      <w:pPr>
        <w:rPr>
          <w:b/>
          <w:sz w:val="28"/>
          <w:szCs w:val="28"/>
        </w:rPr>
      </w:pPr>
    </w:p>
    <w:p w:rsidR="00CF1F8D" w:rsidRPr="00701936" w:rsidRDefault="00CF1F8D" w:rsidP="00CF1F8D">
      <w:pPr>
        <w:rPr>
          <w:rFonts w:ascii="Times New Roman" w:hAnsi="Times New Roman" w:cs="Times New Roman"/>
          <w:sz w:val="28"/>
          <w:szCs w:val="28"/>
        </w:rPr>
      </w:pPr>
      <w:r w:rsidRPr="00701936">
        <w:rPr>
          <w:rFonts w:ascii="Times New Roman" w:hAnsi="Times New Roman" w:cs="Times New Roman"/>
          <w:sz w:val="28"/>
          <w:szCs w:val="28"/>
        </w:rPr>
        <w:t>16.06.2021 года                                                                                               №4</w:t>
      </w:r>
      <w:r w:rsidR="00031924">
        <w:rPr>
          <w:rFonts w:ascii="Times New Roman" w:hAnsi="Times New Roman" w:cs="Times New Roman"/>
          <w:sz w:val="28"/>
          <w:szCs w:val="28"/>
        </w:rPr>
        <w:t>4</w:t>
      </w:r>
    </w:p>
    <w:p w:rsidR="00935BA2" w:rsidRPr="00935BA2" w:rsidRDefault="00935BA2" w:rsidP="00935BA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</w:t>
      </w:r>
      <w:r w:rsidRPr="00935BA2"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  <w:t>предоставления муниципальной услуги 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В соответствии с </w:t>
      </w:r>
      <w:r w:rsidRPr="00935BA2">
        <w:rPr>
          <w:rFonts w:ascii="Times New Roman" w:eastAsia="Times New Roman CYR" w:hAnsi="Times New Roman" w:cs="Times New Roman"/>
          <w:sz w:val="26"/>
          <w:szCs w:val="26"/>
        </w:rPr>
        <w:t>Федеральным законом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 от 06.10.2003 N 131-ФЗ "Об общих принципах организации местного самоуправления в Российской Федерации", </w:t>
      </w:r>
      <w:r w:rsidRPr="00935BA2">
        <w:rPr>
          <w:rFonts w:ascii="Times New Roman" w:eastAsia="Times New Roman CYR" w:hAnsi="Times New Roman" w:cs="Times New Roman"/>
          <w:sz w:val="26"/>
          <w:szCs w:val="26"/>
        </w:rPr>
        <w:t>Федеральным законом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 от 27.07.2010 N 210-ФЗ "Об организации предоставления государственных и муниципальных услуг", </w:t>
      </w:r>
      <w:r w:rsidRPr="00935BA2">
        <w:rPr>
          <w:rFonts w:ascii="Times New Roman" w:eastAsia="Times New Roman CYR" w:hAnsi="Times New Roman" w:cs="Times New Roman"/>
          <w:sz w:val="26"/>
          <w:szCs w:val="26"/>
        </w:rPr>
        <w:t>Федеральным законом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 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</w:t>
      </w:r>
      <w:r w:rsidR="00CF1F8D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муниципального района Волгоградской области, 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pStyle w:val="a4"/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935BA2">
        <w:rPr>
          <w:rFonts w:eastAsia="Times New Roman CYR"/>
          <w:sz w:val="26"/>
          <w:szCs w:val="26"/>
          <w:shd w:val="clear" w:color="auto" w:fill="FFFFFF"/>
        </w:rPr>
        <w:t>1. Утвердить прилагаемый административный регламент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- Регламент).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2. </w:t>
      </w: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r w:rsidR="00CF1F8D">
        <w:rPr>
          <w:rFonts w:ascii="Times New Roman" w:hAnsi="Times New Roman" w:cs="Times New Roman"/>
          <w:sz w:val="26"/>
          <w:szCs w:val="26"/>
          <w:shd w:val="clear" w:color="auto" w:fill="FFFFFF"/>
        </w:rPr>
        <w:t>Романовского</w:t>
      </w: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  <w:r w:rsidRPr="00935BA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CF1F8D" w:rsidRPr="00186F1C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CF1F8D" w:rsidRPr="00186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CF1F8D" w:rsidRPr="00186F1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CF1F8D" w:rsidRPr="00186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rom</w:t>
        </w:r>
        <w:r w:rsidR="00CF1F8D" w:rsidRPr="00186F1C">
          <w:rPr>
            <w:rStyle w:val="a3"/>
            <w:rFonts w:ascii="Times New Roman" w:hAnsi="Times New Roman" w:cs="Times New Roman"/>
            <w:sz w:val="26"/>
            <w:szCs w:val="26"/>
          </w:rPr>
          <w:t>.ru/</w:t>
        </w:r>
      </w:hyperlink>
      <w:r w:rsidRPr="00935BA2">
        <w:rPr>
          <w:rFonts w:ascii="Times New Roman" w:hAnsi="Times New Roman" w:cs="Times New Roman"/>
          <w:sz w:val="26"/>
          <w:szCs w:val="26"/>
        </w:rPr>
        <w:t>.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 Контроль исполнения данного постановления оставляю за собой.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F1F8D">
        <w:rPr>
          <w:rFonts w:ascii="Times New Roman" w:hAnsi="Times New Roman" w:cs="Times New Roman"/>
          <w:sz w:val="26"/>
          <w:szCs w:val="26"/>
        </w:rPr>
        <w:t>Романовского</w:t>
      </w:r>
      <w:r w:rsidRPr="00935BA2">
        <w:rPr>
          <w:rFonts w:ascii="Times New Roman" w:hAnsi="Times New Roman" w:cs="Times New Roman"/>
          <w:sz w:val="26"/>
          <w:szCs w:val="26"/>
        </w:rPr>
        <w:t xml:space="preserve"> сельского поселения:                                         </w:t>
      </w:r>
      <w:r w:rsidR="00CF1F8D">
        <w:rPr>
          <w:rFonts w:ascii="Times New Roman" w:hAnsi="Times New Roman" w:cs="Times New Roman"/>
          <w:sz w:val="26"/>
          <w:szCs w:val="26"/>
        </w:rPr>
        <w:t>М.В.Карелов</w:t>
      </w:r>
    </w:p>
    <w:p w:rsidR="00935BA2" w:rsidRPr="00935BA2" w:rsidRDefault="00935BA2" w:rsidP="00935B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Приложение к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Р</w:t>
      </w:r>
      <w:r w:rsidR="00CF1F8D">
        <w:rPr>
          <w:rFonts w:ascii="Times New Roman" w:hAnsi="Times New Roman" w:cs="Times New Roman"/>
          <w:sz w:val="26"/>
          <w:szCs w:val="26"/>
        </w:rPr>
        <w:t>омановского</w:t>
      </w:r>
      <w:r w:rsidRPr="00935B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35BA2" w:rsidRPr="00935BA2" w:rsidRDefault="00CF1F8D" w:rsidP="00935BA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Ольховского</w:t>
      </w:r>
      <w:r w:rsidR="00935BA2" w:rsidRPr="00935BA2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1F8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июня 2021г. №4</w:t>
      </w:r>
      <w:r w:rsidR="00031924">
        <w:rPr>
          <w:rFonts w:ascii="Times New Roman" w:hAnsi="Times New Roman" w:cs="Times New Roman"/>
          <w:sz w:val="26"/>
          <w:szCs w:val="26"/>
        </w:rPr>
        <w:t>4</w:t>
      </w:r>
    </w:p>
    <w:p w:rsidR="00935BA2" w:rsidRPr="00935BA2" w:rsidRDefault="00935BA2" w:rsidP="00935BA2">
      <w:pPr>
        <w:pStyle w:val="ConsPlusTitle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pStyle w:val="ConsPlusTitle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35BA2" w:rsidRPr="00935BA2" w:rsidRDefault="00935BA2" w:rsidP="00935BA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935BA2">
        <w:rPr>
          <w:rFonts w:ascii="Times New Roman" w:hAnsi="Times New Roman" w:cs="Times New Roman"/>
          <w:b/>
          <w:sz w:val="26"/>
          <w:szCs w:val="26"/>
        </w:rPr>
        <w:br/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935BA2" w:rsidRPr="00935BA2" w:rsidRDefault="00935BA2" w:rsidP="00935B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35BA2" w:rsidRPr="00935BA2" w:rsidRDefault="00935BA2" w:rsidP="00935BA2">
      <w:pPr>
        <w:pStyle w:val="a8"/>
        <w:widowControl w:val="0"/>
        <w:ind w:left="0" w:firstLine="709"/>
        <w:jc w:val="both"/>
        <w:rPr>
          <w:bCs/>
          <w:sz w:val="26"/>
          <w:szCs w:val="26"/>
        </w:rPr>
      </w:pPr>
    </w:p>
    <w:p w:rsidR="00935BA2" w:rsidRPr="00935BA2" w:rsidRDefault="00935BA2" w:rsidP="00935BA2">
      <w:pPr>
        <w:pStyle w:val="a8"/>
        <w:widowControl w:val="0"/>
        <w:ind w:left="0" w:firstLine="709"/>
        <w:jc w:val="both"/>
        <w:rPr>
          <w:bCs/>
          <w:sz w:val="26"/>
          <w:szCs w:val="26"/>
        </w:rPr>
      </w:pPr>
      <w:r w:rsidRPr="00935BA2">
        <w:rPr>
          <w:bCs/>
          <w:sz w:val="26"/>
          <w:szCs w:val="26"/>
        </w:rPr>
        <w:t>1.1. Предмет регулирования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Pr="00935BA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CF1F8D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  <w:r w:rsidRPr="00935BA2">
        <w:rPr>
          <w:rFonts w:ascii="Times New Roman" w:hAnsi="Times New Roman" w:cs="Times New Roman"/>
          <w:sz w:val="26"/>
          <w:szCs w:val="26"/>
        </w:rPr>
        <w:t>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1.3. Порядок информирования заявителей о предоставлении муниципальной услуги.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1.3.1. Сведения о месте нахождения, контактных телефонах и графике работы </w:t>
      </w:r>
      <w:r w:rsidR="00CF1F8D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  <w:r w:rsidRPr="00935BA2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935BA2" w:rsidRPr="00935BA2" w:rsidRDefault="00935BA2" w:rsidP="00935B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1F8D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области:</w:t>
      </w:r>
    </w:p>
    <w:p w:rsidR="00935BA2" w:rsidRPr="00935BA2" w:rsidRDefault="00935BA2" w:rsidP="00935BA2">
      <w:pPr>
        <w:pStyle w:val="a7"/>
        <w:spacing w:before="0" w:after="0"/>
        <w:jc w:val="both"/>
        <w:rPr>
          <w:sz w:val="26"/>
          <w:szCs w:val="26"/>
        </w:rPr>
      </w:pPr>
      <w:r w:rsidRPr="00935BA2">
        <w:rPr>
          <w:sz w:val="26"/>
          <w:szCs w:val="26"/>
        </w:rPr>
        <w:t>403</w:t>
      </w:r>
      <w:r w:rsidR="00CF1F8D">
        <w:rPr>
          <w:sz w:val="26"/>
          <w:szCs w:val="26"/>
        </w:rPr>
        <w:t>655</w:t>
      </w:r>
      <w:r w:rsidRPr="00935BA2">
        <w:rPr>
          <w:sz w:val="26"/>
          <w:szCs w:val="26"/>
        </w:rPr>
        <w:t xml:space="preserve">, Волгоградская область, </w:t>
      </w:r>
      <w:r w:rsidR="00CF1F8D">
        <w:rPr>
          <w:sz w:val="26"/>
          <w:szCs w:val="26"/>
        </w:rPr>
        <w:t>Ольховский</w:t>
      </w:r>
      <w:r w:rsidRPr="00935BA2">
        <w:rPr>
          <w:sz w:val="26"/>
          <w:szCs w:val="26"/>
        </w:rPr>
        <w:t xml:space="preserve"> район, </w:t>
      </w:r>
      <w:r w:rsidR="00CF1F8D">
        <w:rPr>
          <w:sz w:val="26"/>
          <w:szCs w:val="26"/>
        </w:rPr>
        <w:t>с.Романовка</w:t>
      </w:r>
      <w:r w:rsidRPr="00935BA2">
        <w:rPr>
          <w:sz w:val="26"/>
          <w:szCs w:val="26"/>
        </w:rPr>
        <w:t>, ул.</w:t>
      </w:r>
      <w:r w:rsidR="00CF1F8D">
        <w:rPr>
          <w:sz w:val="26"/>
          <w:szCs w:val="26"/>
        </w:rPr>
        <w:t>Набережная</w:t>
      </w:r>
      <w:r w:rsidRPr="00935BA2">
        <w:rPr>
          <w:sz w:val="26"/>
          <w:szCs w:val="26"/>
        </w:rPr>
        <w:t xml:space="preserve">, дом </w:t>
      </w:r>
      <w:r w:rsidR="00CF1F8D">
        <w:rPr>
          <w:sz w:val="26"/>
          <w:szCs w:val="26"/>
        </w:rPr>
        <w:t>79</w:t>
      </w:r>
      <w:r w:rsidRPr="00935BA2">
        <w:rPr>
          <w:sz w:val="26"/>
          <w:szCs w:val="26"/>
        </w:rPr>
        <w:t xml:space="preserve">                                                                                            </w:t>
      </w:r>
    </w:p>
    <w:p w:rsidR="00935BA2" w:rsidRPr="00935BA2" w:rsidRDefault="00935BA2" w:rsidP="00935B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График работы: с 08.00 до 16.00;</w:t>
      </w:r>
    </w:p>
    <w:p w:rsidR="00935BA2" w:rsidRPr="00935BA2" w:rsidRDefault="00935BA2" w:rsidP="00935B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перерыв на обед - с 1</w:t>
      </w:r>
      <w:r w:rsidR="00CF1F8D">
        <w:rPr>
          <w:rFonts w:ascii="Times New Roman" w:hAnsi="Times New Roman" w:cs="Times New Roman"/>
          <w:sz w:val="26"/>
          <w:szCs w:val="26"/>
        </w:rPr>
        <w:t>3</w:t>
      </w:r>
      <w:r w:rsidRPr="00935BA2">
        <w:rPr>
          <w:rFonts w:ascii="Times New Roman" w:hAnsi="Times New Roman" w:cs="Times New Roman"/>
          <w:sz w:val="26"/>
          <w:szCs w:val="26"/>
        </w:rPr>
        <w:t>.00 до 1</w:t>
      </w:r>
      <w:r w:rsidR="00CF1F8D">
        <w:rPr>
          <w:rFonts w:ascii="Times New Roman" w:hAnsi="Times New Roman" w:cs="Times New Roman"/>
          <w:sz w:val="26"/>
          <w:szCs w:val="26"/>
        </w:rPr>
        <w:t>4.00</w:t>
      </w:r>
      <w:r w:rsidRPr="00935BA2">
        <w:rPr>
          <w:rFonts w:ascii="Times New Roman" w:hAnsi="Times New Roman" w:cs="Times New Roman"/>
          <w:sz w:val="26"/>
          <w:szCs w:val="26"/>
        </w:rPr>
        <w:t>;</w:t>
      </w:r>
    </w:p>
    <w:p w:rsidR="00935BA2" w:rsidRPr="00935BA2" w:rsidRDefault="00935BA2" w:rsidP="00935B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выходные дни - суббота, воскресенье, праздничные дни. </w:t>
      </w:r>
    </w:p>
    <w:p w:rsidR="00935BA2" w:rsidRPr="00935BA2" w:rsidRDefault="00935BA2" w:rsidP="00935B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Телефоны для справок: 8(844</w:t>
      </w:r>
      <w:r w:rsidR="00CF1F8D">
        <w:rPr>
          <w:rFonts w:ascii="Times New Roman" w:hAnsi="Times New Roman" w:cs="Times New Roman"/>
          <w:sz w:val="26"/>
          <w:szCs w:val="26"/>
        </w:rPr>
        <w:t>56</w:t>
      </w:r>
      <w:r w:rsidRPr="00935BA2">
        <w:rPr>
          <w:rFonts w:ascii="Times New Roman" w:hAnsi="Times New Roman" w:cs="Times New Roman"/>
          <w:sz w:val="26"/>
          <w:szCs w:val="26"/>
        </w:rPr>
        <w:t>)</w:t>
      </w:r>
      <w:r w:rsidR="00CF1F8D">
        <w:rPr>
          <w:rFonts w:ascii="Times New Roman" w:hAnsi="Times New Roman" w:cs="Times New Roman"/>
          <w:sz w:val="26"/>
          <w:szCs w:val="26"/>
        </w:rPr>
        <w:t>5</w:t>
      </w:r>
      <w:r w:rsidRPr="00935BA2">
        <w:rPr>
          <w:rFonts w:ascii="Times New Roman" w:hAnsi="Times New Roman" w:cs="Times New Roman"/>
          <w:sz w:val="26"/>
          <w:szCs w:val="26"/>
        </w:rPr>
        <w:t>-</w:t>
      </w:r>
      <w:r w:rsidR="00CF1F8D">
        <w:rPr>
          <w:rFonts w:ascii="Times New Roman" w:hAnsi="Times New Roman" w:cs="Times New Roman"/>
          <w:sz w:val="26"/>
          <w:szCs w:val="26"/>
        </w:rPr>
        <w:t>61</w:t>
      </w:r>
      <w:r w:rsidRPr="00935BA2">
        <w:rPr>
          <w:rFonts w:ascii="Times New Roman" w:hAnsi="Times New Roman" w:cs="Times New Roman"/>
          <w:sz w:val="26"/>
          <w:szCs w:val="26"/>
        </w:rPr>
        <w:t>-</w:t>
      </w:r>
      <w:r w:rsidR="00CF1F8D">
        <w:rPr>
          <w:rFonts w:ascii="Times New Roman" w:hAnsi="Times New Roman" w:cs="Times New Roman"/>
          <w:sz w:val="26"/>
          <w:szCs w:val="26"/>
        </w:rPr>
        <w:t>10</w:t>
      </w:r>
      <w:r w:rsidRPr="00935BA2">
        <w:rPr>
          <w:rFonts w:ascii="Times New Roman" w:hAnsi="Times New Roman" w:cs="Times New Roman"/>
          <w:sz w:val="26"/>
          <w:szCs w:val="26"/>
        </w:rPr>
        <w:t>.</w:t>
      </w:r>
    </w:p>
    <w:p w:rsidR="00935BA2" w:rsidRPr="00935BA2" w:rsidRDefault="00935BA2" w:rsidP="00935B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в сети Интернет </w:t>
      </w:r>
      <w:hyperlink r:id="rId8" w:history="1">
        <w:r w:rsidRPr="00935BA2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http://</w:t>
        </w:r>
        <w:r w:rsidR="00EA19B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</w:t>
        </w:r>
        <w:r w:rsidR="00EA19B3" w:rsidRPr="00EA19B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EA19B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rom</w:t>
        </w:r>
        <w:r w:rsidR="00EA19B3" w:rsidRPr="00EA19B3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35BA2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ru/</w:t>
        </w:r>
      </w:hyperlink>
      <w:r w:rsidRPr="00935BA2">
        <w:rPr>
          <w:rFonts w:ascii="Times New Roman" w:hAnsi="Times New Roman" w:cs="Times New Roman"/>
          <w:sz w:val="26"/>
          <w:szCs w:val="26"/>
        </w:rPr>
        <w:t xml:space="preserve">, адрес электронной почты </w:t>
      </w:r>
      <w:hyperlink r:id="rId9" w:history="1"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admrom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@mail.ru</w:t>
        </w:r>
      </w:hyperlink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муниципального района Волгоградской области </w:t>
      </w:r>
      <w:r w:rsidRPr="00935BA2">
        <w:rPr>
          <w:rFonts w:ascii="Times New Roman" w:hAnsi="Times New Roman" w:cs="Times New Roman"/>
          <w:sz w:val="26"/>
          <w:szCs w:val="26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  <w:r w:rsidRPr="00935BA2">
        <w:rPr>
          <w:rFonts w:ascii="Times New Roman" w:hAnsi="Times New Roman" w:cs="Times New Roman"/>
          <w:sz w:val="26"/>
          <w:szCs w:val="26"/>
        </w:rPr>
        <w:t>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 почте, в том числе электронной (</w:t>
      </w:r>
      <w:hyperlink r:id="rId10" w:history="1">
        <w:r w:rsidR="00EA19B3" w:rsidRPr="00186F1C">
          <w:rPr>
            <w:rStyle w:val="a3"/>
            <w:lang w:val="en-US"/>
          </w:rPr>
          <w:t>admrom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@mail.ru</w:t>
        </w:r>
      </w:hyperlink>
      <w:r w:rsidRPr="00935BA2">
        <w:rPr>
          <w:rFonts w:ascii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  <w:r w:rsidRPr="00935BA2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lang w:eastAsia="ru-RU" w:bidi="ru-RU"/>
          </w:rPr>
          <w:t>http://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lang w:val="en-US" w:eastAsia="ru-RU" w:bidi="ru-RU"/>
          </w:rPr>
          <w:t>adm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lang w:eastAsia="ru-RU" w:bidi="ru-RU"/>
          </w:rPr>
          <w:t>-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lang w:val="en-US" w:eastAsia="ru-RU" w:bidi="ru-RU"/>
          </w:rPr>
          <w:t>rom</w:t>
        </w:r>
        <w:r w:rsidR="00EA19B3" w:rsidRPr="00186F1C">
          <w:rPr>
            <w:rStyle w:val="a3"/>
            <w:rFonts w:ascii="Times New Roman" w:hAnsi="Times New Roman" w:cs="Times New Roman"/>
            <w:sz w:val="26"/>
            <w:szCs w:val="26"/>
            <w:lang w:eastAsia="ru-RU" w:bidi="ru-RU"/>
          </w:rPr>
          <w:t>.ru/</w:t>
        </w:r>
      </w:hyperlink>
      <w:r w:rsidRPr="00935BA2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  <w:r w:rsidRPr="00935BA2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Cs/>
          <w:iCs/>
          <w:sz w:val="26"/>
          <w:szCs w:val="26"/>
        </w:rPr>
        <w:t>2.3. Результатом предоставления муниципальной услуги является: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- уведомление о согласии на реконструкцию, капитальный ремонт </w:t>
      </w:r>
      <w:r w:rsidRPr="00935BA2">
        <w:rPr>
          <w:rFonts w:ascii="Times New Roman" w:hAnsi="Times New Roman" w:cs="Times New Roman"/>
          <w:sz w:val="26"/>
          <w:szCs w:val="26"/>
        </w:rPr>
        <w:br/>
        <w:t>и ремонт примыканий объектов дорожного сервиса к автомобильным дорогам общего пользования местного значения;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- уведомление об отказе в выдаче согласия на реконструкцию, капитальный ремонт и ремонт примыканий объектов дорожного сервиса </w:t>
      </w:r>
      <w:r w:rsidRPr="00935BA2">
        <w:rPr>
          <w:rFonts w:ascii="Times New Roman" w:hAnsi="Times New Roman" w:cs="Times New Roman"/>
          <w:sz w:val="26"/>
          <w:szCs w:val="26"/>
        </w:rPr>
        <w:br/>
        <w:t>к автомобильным дорогам общего пользования местного значения.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pacing w:val="-1"/>
          <w:sz w:val="26"/>
          <w:szCs w:val="26"/>
        </w:rPr>
        <w:t>Проект договора о присоединении объектов дорожного сервиса</w:t>
      </w:r>
      <w:r w:rsidRPr="00935BA2">
        <w:rPr>
          <w:rFonts w:ascii="Times New Roman" w:hAnsi="Times New Roman" w:cs="Times New Roman"/>
          <w:sz w:val="26"/>
          <w:szCs w:val="26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 xml:space="preserve">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</w:t>
      </w:r>
      <w:r w:rsidRPr="00EA19B3">
        <w:rPr>
          <w:sz w:val="28"/>
          <w:szCs w:val="28"/>
        </w:rPr>
        <w:t>соответствующего заявления</w:t>
      </w:r>
      <w:r w:rsidRPr="00935BA2">
        <w:rPr>
          <w:rStyle w:val="a6"/>
          <w:rFonts w:ascii="Times New Roman" w:hAnsi="Times New Roman" w:cs="Times New Roman"/>
          <w:b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(ч. ч. 1, 2) (ч. 1 – "Собрание законодательства Российской Федерации", 05.12.1994, № 32, ст. 3301; "Российская газета", 08.12.1994, № 238-239; ч. 2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35BA2" w:rsidRPr="00935BA2" w:rsidRDefault="00935BA2" w:rsidP="00935BA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31.08.2012, "Собрание законодательства Российской Федерации", 03.09.2012, № 36, ст. 4903);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1) для </w:t>
      </w:r>
      <w:r w:rsidRPr="00935BA2">
        <w:rPr>
          <w:rFonts w:ascii="Times New Roman" w:hAnsi="Times New Roman" w:cs="Times New Roman"/>
          <w:spacing w:val="-1"/>
          <w:sz w:val="26"/>
          <w:szCs w:val="26"/>
        </w:rPr>
        <w:t>присоединения объектов дорожного сервиса к автомобильным дорогам общего пользования местного значения</w:t>
      </w:r>
      <w:r w:rsidRPr="00935BA2">
        <w:rPr>
          <w:rFonts w:ascii="Times New Roman" w:hAnsi="Times New Roman" w:cs="Times New Roman"/>
          <w:sz w:val="26"/>
          <w:szCs w:val="26"/>
        </w:rPr>
        <w:t>: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заявление о присоединении объектов дорожного сервиса (далее – заявление) по форме согласно приложению к настоящему административному регламенту*;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935BA2">
        <w:rPr>
          <w:rFonts w:ascii="Times New Roman" w:hAnsi="Times New Roman" w:cs="Times New Roman"/>
          <w:sz w:val="26"/>
          <w:szCs w:val="26"/>
        </w:rPr>
        <w:t>в случае обращения за получением муниципальной услуги представителя заявителя</w:t>
      </w:r>
      <w:r w:rsidRPr="00935BA2">
        <w:rPr>
          <w:rFonts w:ascii="Times New Roman" w:eastAsia="Calibri" w:hAnsi="Times New Roman" w:cs="Times New Roman"/>
          <w:sz w:val="26"/>
          <w:szCs w:val="26"/>
        </w:rPr>
        <w:t xml:space="preserve">, и его копия; 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- </w:t>
      </w:r>
      <w:r w:rsidRPr="00935BA2">
        <w:rPr>
          <w:rFonts w:ascii="Times New Roman" w:eastAsia="Calibri" w:hAnsi="Times New Roman" w:cs="Times New Roman"/>
          <w:sz w:val="26"/>
          <w:szCs w:val="26"/>
        </w:rPr>
        <w:t>план размещения объекта в границах придорожных полос автомобильной дороги в масштабе 1:1000 или 1:500</w:t>
      </w:r>
      <w:r w:rsidRPr="00935BA2">
        <w:rPr>
          <w:rFonts w:ascii="Times New Roman" w:hAnsi="Times New Roman" w:cs="Times New Roman"/>
          <w:sz w:val="26"/>
          <w:szCs w:val="26"/>
        </w:rPr>
        <w:t>.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2) для получения согласия на реконструкцию, капитальный ремонт </w:t>
      </w:r>
      <w:r w:rsidRPr="00935BA2">
        <w:rPr>
          <w:rFonts w:ascii="Times New Roman" w:hAnsi="Times New Roman" w:cs="Times New Roman"/>
          <w:sz w:val="26"/>
          <w:szCs w:val="26"/>
        </w:rPr>
        <w:br/>
        <w:t>и ремонт примыканий объектов дорожного сервиса: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настоящему административному регламенту*;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935BA2">
        <w:rPr>
          <w:rFonts w:ascii="Times New Roman" w:hAnsi="Times New Roman" w:cs="Times New Roman"/>
          <w:sz w:val="26"/>
          <w:szCs w:val="26"/>
        </w:rPr>
        <w:t>в случае обращения за получением муниципальной услуги представителя заявителя</w:t>
      </w:r>
      <w:r w:rsidRPr="00935BA2">
        <w:rPr>
          <w:rFonts w:ascii="Times New Roman" w:eastAsia="Calibri" w:hAnsi="Times New Roman" w:cs="Times New Roman"/>
          <w:sz w:val="26"/>
          <w:szCs w:val="26"/>
        </w:rPr>
        <w:t>, и его копия;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план размещения объекта в границах придорожных полос автомобильной дороги в масштабе 1:1000 или 1:500.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2.6.2. Заявитель вправе представить по собственной инициативе следующие документы: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о юридическом лице, являющемся заявителем;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935BA2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2.7. Уполномоченный орган не вправе требовать от заявителя: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2)</w:t>
      </w:r>
      <w:r w:rsidRPr="00935BA2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935B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eastAsia="Calibri" w:hAnsi="Times New Roman" w:cs="Times New Roman"/>
          <w:sz w:val="26"/>
          <w:szCs w:val="26"/>
        </w:rPr>
        <w:t>4)</w:t>
      </w:r>
      <w:r w:rsidRPr="00935BA2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5BA2" w:rsidRPr="00935BA2" w:rsidRDefault="00935BA2" w:rsidP="00935BA2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935BA2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935BA2">
        <w:rPr>
          <w:rFonts w:ascii="Times New Roman" w:hAnsi="Times New Roman" w:cs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35BA2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935BA2">
        <w:rPr>
          <w:rFonts w:ascii="Times New Roman" w:hAnsi="Times New Roman" w:cs="Times New Roman"/>
          <w:sz w:val="26"/>
          <w:szCs w:val="26"/>
        </w:rPr>
        <w:t>, уведомляется заявитель, а также прин</w:t>
      </w: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>осятся извинения за доставленные неудобства.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5) предоставления на бумажном носителе документов и информации, электронные образы которых ранее были заверены в соответствии с </w:t>
      </w:r>
      <w:r w:rsidRPr="00935BA2">
        <w:rPr>
          <w:rFonts w:ascii="Times New Roman" w:hAnsi="Times New Roman" w:cs="Times New Roman"/>
          <w:sz w:val="26"/>
          <w:szCs w:val="26"/>
        </w:rPr>
        <w:t>пунктом 7.2 части 1 статьи 16</w:t>
      </w: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Федерального закона N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Основаниями для отказа в приеме документов, необходимых для предоставления му</w:t>
      </w:r>
      <w:r w:rsidRPr="00935BA2">
        <w:rPr>
          <w:rFonts w:ascii="Times New Roman" w:hAnsi="Times New Roman" w:cs="Times New Roman"/>
          <w:sz w:val="26"/>
          <w:szCs w:val="26"/>
        </w:rPr>
        <w:t>ниципальной услуги, являются следующие случаи: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35BA2">
        <w:rPr>
          <w:rFonts w:ascii="Times New Roman" w:hAnsi="Times New Roman" w:cs="Times New Roman"/>
          <w:spacing w:val="-1"/>
          <w:sz w:val="26"/>
          <w:szCs w:val="26"/>
        </w:rPr>
        <w:t xml:space="preserve">2.9. </w:t>
      </w:r>
      <w:r w:rsidRPr="00935BA2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Pr="00935BA2">
        <w:rPr>
          <w:rFonts w:ascii="Times New Roman" w:hAnsi="Times New Roman" w:cs="Times New Roman"/>
          <w:sz w:val="26"/>
          <w:szCs w:val="26"/>
        </w:rPr>
        <w:t>муниципальной</w:t>
      </w:r>
      <w:r w:rsidRPr="00935BA2">
        <w:rPr>
          <w:rFonts w:ascii="Times New Roman" w:eastAsia="Calibri" w:hAnsi="Times New Roman" w:cs="Times New Roman"/>
          <w:sz w:val="26"/>
          <w:szCs w:val="26"/>
        </w:rPr>
        <w:t xml:space="preserve"> услуги. 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pacing w:val="-1"/>
          <w:sz w:val="26"/>
          <w:szCs w:val="26"/>
        </w:rPr>
        <w:t>2.9.1. О</w:t>
      </w:r>
      <w:r w:rsidRPr="00935BA2">
        <w:rPr>
          <w:rFonts w:ascii="Times New Roman" w:hAnsi="Times New Roman" w:cs="Times New Roman"/>
          <w:sz w:val="26"/>
          <w:szCs w:val="26"/>
        </w:rPr>
        <w:t xml:space="preserve">снования для </w:t>
      </w:r>
      <w:r w:rsidRPr="00935BA2">
        <w:rPr>
          <w:rFonts w:ascii="Times New Roman" w:eastAsia="Calibri" w:hAnsi="Times New Roman" w:cs="Times New Roman"/>
          <w:sz w:val="26"/>
          <w:szCs w:val="26"/>
        </w:rPr>
        <w:t>приостановления</w:t>
      </w:r>
      <w:r w:rsidRPr="00935BA2">
        <w:rPr>
          <w:rFonts w:ascii="Times New Roman" w:hAnsi="Times New Roman" w:cs="Times New Roman"/>
          <w:sz w:val="26"/>
          <w:szCs w:val="26"/>
        </w:rPr>
        <w:t xml:space="preserve"> муниципальной услуги отсутствуют.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2.12. Срок регистрации заявления и прилагаемых к нему документов составляет: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 личном приеме – не более 15 минут.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2.13.1. Требования к помещениям, в которых предоставляется муниципальная услуга.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Помещения уполномоченного органа должны быть оборудованы средствами пожаротушения.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2.13.2. Требования к местам ожидания.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формы и образцы документов для заполнения;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справочные телефоны;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hyperlink r:id="rId12" w:history="1">
        <w:r w:rsidRPr="00935BA2">
          <w:rPr>
            <w:rStyle w:val="InternetLink"/>
            <w:rFonts w:ascii="Times New Roman" w:hAnsi="Times New Roman"/>
            <w:color w:val="auto"/>
            <w:sz w:val="26"/>
            <w:szCs w:val="26"/>
            <w:u w:val="none"/>
          </w:rPr>
          <w:t>http://mo-rossoshka.ru/</w:t>
        </w:r>
      </w:hyperlink>
      <w:r w:rsidRPr="00935BA2">
        <w:rPr>
          <w:rFonts w:ascii="Times New Roman" w:hAnsi="Times New Roman" w:cs="Times New Roman"/>
          <w:sz w:val="26"/>
          <w:szCs w:val="26"/>
        </w:rPr>
        <w:t>).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2.13.5. Требования к обеспечению доступности предоставления муниципальной услуги для инвалидов.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35BA2" w:rsidRPr="00935BA2" w:rsidRDefault="00935BA2" w:rsidP="00935B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35BA2">
        <w:rPr>
          <w:rFonts w:ascii="Times New Roman" w:eastAsia="Calibri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35BA2" w:rsidRPr="00935BA2" w:rsidRDefault="00935BA2" w:rsidP="00935B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 w:rsidRPr="00935BA2">
        <w:rPr>
          <w:rFonts w:ascii="Times New Roman" w:hAnsi="Times New Roman" w:cs="Times New Roman"/>
          <w:spacing w:val="-1"/>
          <w:sz w:val="26"/>
          <w:szCs w:val="26"/>
        </w:rPr>
        <w:t>присоединении объектов дорожного сервиса</w:t>
      </w:r>
      <w:r w:rsidRPr="00935BA2">
        <w:rPr>
          <w:rFonts w:ascii="Times New Roman" w:hAnsi="Times New Roman" w:cs="Times New Roman"/>
          <w:sz w:val="26"/>
          <w:szCs w:val="26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935BA2">
        <w:rPr>
          <w:rFonts w:ascii="Times New Roman" w:eastAsia="Calibri" w:hAnsi="Times New Roman" w:cs="Times New Roman"/>
          <w:sz w:val="26"/>
          <w:szCs w:val="26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935BA2">
        <w:rPr>
          <w:rFonts w:ascii="Times New Roman" w:hAnsi="Times New Roman" w:cs="Times New Roman"/>
          <w:iCs/>
          <w:sz w:val="26"/>
          <w:szCs w:val="26"/>
        </w:rPr>
        <w:t>уполномоченный орган осуществляется не позднее 1 рабочего дня, следующего за днем его приема в МФЦ.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3.1.4.</w:t>
      </w:r>
      <w:r w:rsidRPr="00935B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0" w:name="_Hlk64631330"/>
      <w:r w:rsidRPr="00935BA2">
        <w:rPr>
          <w:rFonts w:ascii="Times New Roman" w:hAnsi="Times New Roman" w:cs="Times New Roman"/>
          <w:sz w:val="26"/>
          <w:szCs w:val="26"/>
        </w:rPr>
        <w:t xml:space="preserve">, </w:t>
      </w:r>
      <w:bookmarkEnd w:id="0"/>
      <w:r w:rsidRPr="00935BA2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3.1.6.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3.1.7. </w:t>
      </w:r>
      <w:r w:rsidRPr="00935BA2">
        <w:rPr>
          <w:rFonts w:ascii="Times New Roman" w:eastAsia="Calibri" w:hAnsi="Times New Roman" w:cs="Times New Roman"/>
          <w:sz w:val="26"/>
          <w:szCs w:val="26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3.1.8. Максимальный срок исполнения административной процедуры: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осуществляется: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 личном приеме – не более 15 минут.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BA2">
        <w:rPr>
          <w:rFonts w:ascii="Times New Roman" w:hAnsi="Times New Roman" w:cs="Times New Roman"/>
          <w:iCs/>
          <w:sz w:val="26"/>
          <w:szCs w:val="26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935BA2">
        <w:rPr>
          <w:rFonts w:ascii="Times New Roman" w:eastAsia="Calibri" w:hAnsi="Times New Roman" w:cs="Times New Roman"/>
          <w:sz w:val="26"/>
          <w:szCs w:val="26"/>
        </w:rPr>
        <w:t>в течение 3 рабочих дней со дня их регистрации.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iCs/>
          <w:sz w:val="26"/>
          <w:szCs w:val="26"/>
        </w:rPr>
        <w:t xml:space="preserve">Уведомление </w:t>
      </w:r>
      <w:r w:rsidRPr="00935BA2">
        <w:rPr>
          <w:rFonts w:ascii="Times New Roman" w:hAnsi="Times New Roman" w:cs="Times New Roman"/>
          <w:sz w:val="26"/>
          <w:szCs w:val="26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935BA2">
        <w:rPr>
          <w:rFonts w:ascii="Times New Roman" w:hAnsi="Times New Roman" w:cs="Times New Roman"/>
          <w:iCs/>
          <w:sz w:val="26"/>
          <w:szCs w:val="26"/>
        </w:rPr>
        <w:t xml:space="preserve">направляется в течение 3 дней со дня </w:t>
      </w:r>
      <w:r w:rsidRPr="00935BA2">
        <w:rPr>
          <w:rFonts w:ascii="Times New Roman" w:hAnsi="Times New Roman" w:cs="Times New Roman"/>
          <w:sz w:val="26"/>
          <w:szCs w:val="26"/>
        </w:rPr>
        <w:t>завершения проведения такой проверки.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3.1.9. Результатом выполнения административной процедуры является:</w:t>
      </w:r>
    </w:p>
    <w:p w:rsidR="00935BA2" w:rsidRPr="00935BA2" w:rsidRDefault="00935BA2" w:rsidP="0093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- выдача (направление) письма об отказе в приеме документов (</w:t>
      </w:r>
      <w:r w:rsidRPr="00935BA2">
        <w:rPr>
          <w:rFonts w:ascii="Times New Roman" w:hAnsi="Times New Roman" w:cs="Times New Roman"/>
          <w:iCs/>
          <w:sz w:val="26"/>
          <w:szCs w:val="26"/>
        </w:rPr>
        <w:t xml:space="preserve">уведомления </w:t>
      </w:r>
      <w:r w:rsidRPr="00935BA2">
        <w:rPr>
          <w:rFonts w:ascii="Times New Roman" w:hAnsi="Times New Roman" w:cs="Times New Roman"/>
          <w:sz w:val="26"/>
          <w:szCs w:val="26"/>
        </w:rPr>
        <w:t>об отказе в приеме к рассмотрению заявления).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3.2.3. Максимальный срок выполнения административной процедуры – 3 рабочих дня со дня регистрации заявления.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</w:t>
      </w:r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.3. Рассмотрение заявления, принятие решения по итогам рассмотрения; </w:t>
      </w:r>
      <w:bookmarkStart w:id="1" w:name="_Hlk64631367"/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направление (вручение) </w:t>
      </w:r>
      <w:bookmarkEnd w:id="1"/>
      <w:r w:rsidRPr="00935BA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проекта 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935BA2">
        <w:rPr>
          <w:rFonts w:ascii="Times New Roman" w:hAnsi="Times New Roman" w:cs="Times New Roman"/>
          <w:bCs/>
          <w:sz w:val="26"/>
          <w:szCs w:val="26"/>
        </w:rPr>
        <w:t>и выявляет наличие (отсутствие) о</w:t>
      </w:r>
      <w:r w:rsidRPr="00935BA2">
        <w:rPr>
          <w:rFonts w:ascii="Times New Roman" w:hAnsi="Times New Roman" w:cs="Times New Roman"/>
          <w:sz w:val="26"/>
          <w:szCs w:val="26"/>
        </w:rPr>
        <w:t>снований для отказа в рассмотрении заявления о присоединении объектов дорожного сервиса</w:t>
      </w:r>
      <w:r w:rsidRPr="00935BA2">
        <w:rPr>
          <w:rFonts w:ascii="Times New Roman" w:hAnsi="Times New Roman" w:cs="Times New Roman"/>
          <w:i/>
          <w:sz w:val="26"/>
          <w:szCs w:val="26"/>
        </w:rPr>
        <w:t>,</w:t>
      </w:r>
      <w:r w:rsidRPr="00935BA2">
        <w:rPr>
          <w:rFonts w:ascii="Times New Roman" w:hAnsi="Times New Roman" w:cs="Times New Roman"/>
          <w:sz w:val="26"/>
          <w:szCs w:val="26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присоединении объектов дорожного сервиса</w:t>
      </w:r>
      <w:r w:rsidRPr="00935BA2">
        <w:rPr>
          <w:rFonts w:ascii="Times New Roman" w:hAnsi="Times New Roman" w:cs="Times New Roman"/>
          <w:i/>
          <w:sz w:val="26"/>
          <w:szCs w:val="26"/>
        </w:rPr>
        <w:t>,</w:t>
      </w:r>
      <w:r w:rsidRPr="00935BA2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935BA2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935BA2">
        <w:rPr>
          <w:rFonts w:ascii="Times New Roman" w:hAnsi="Times New Roman" w:cs="Times New Roman"/>
          <w:sz w:val="26"/>
          <w:szCs w:val="26"/>
        </w:rPr>
        <w:t>готовит проект договора о присоединении объектов дорожного сервиса</w:t>
      </w:r>
      <w:r w:rsidRPr="00935BA2">
        <w:rPr>
          <w:rFonts w:ascii="Times New Roman" w:hAnsi="Times New Roman" w:cs="Times New Roman"/>
          <w:i/>
          <w:sz w:val="26"/>
          <w:szCs w:val="26"/>
        </w:rPr>
        <w:t>,</w:t>
      </w:r>
      <w:r w:rsidRPr="00935BA2">
        <w:rPr>
          <w:rFonts w:ascii="Times New Roman" w:hAnsi="Times New Roman" w:cs="Times New Roman"/>
          <w:sz w:val="26"/>
          <w:szCs w:val="26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35BA2" w:rsidRPr="00935BA2" w:rsidRDefault="00935BA2" w:rsidP="00935BA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3.3.7. 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Проект договора 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 w:rsidRPr="00935BA2">
        <w:rPr>
          <w:rFonts w:ascii="Times New Roman" w:eastAsia="Calibri" w:hAnsi="Times New Roman" w:cs="Times New Roman"/>
          <w:sz w:val="26"/>
          <w:szCs w:val="26"/>
        </w:rPr>
        <w:t>если иной способ получения не указан заявителем</w:t>
      </w:r>
      <w:r w:rsidRPr="00935B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3.3.8. Максимальный срок выполнения административной процедуры - 30 дней 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935BA2" w:rsidRPr="00935BA2" w:rsidRDefault="00935BA2" w:rsidP="00935BA2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3.3.9. Результатом выполнения административной процедуры является:</w:t>
      </w:r>
    </w:p>
    <w:p w:rsidR="00935BA2" w:rsidRPr="00935BA2" w:rsidRDefault="00935BA2" w:rsidP="00935BA2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4624411"/>
      <w:bookmarkStart w:id="3" w:name="_Hlk64631440"/>
      <w:r w:rsidRPr="00935BA2">
        <w:rPr>
          <w:rFonts w:ascii="Times New Roman" w:hAnsi="Times New Roman" w:cs="Times New Roman"/>
          <w:sz w:val="26"/>
          <w:szCs w:val="26"/>
        </w:rPr>
        <w:t>направление (вручение)</w:t>
      </w:r>
      <w:bookmarkEnd w:id="2"/>
      <w:r w:rsidRPr="00935BA2">
        <w:rPr>
          <w:rFonts w:ascii="Times New Roman" w:hAnsi="Times New Roman" w:cs="Times New Roman"/>
          <w:sz w:val="26"/>
          <w:szCs w:val="26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:rsidR="00935BA2" w:rsidRPr="00935BA2" w:rsidRDefault="00935BA2" w:rsidP="00935BA2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3"/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35BA2" w:rsidRPr="00935BA2" w:rsidRDefault="00935BA2" w:rsidP="00935BA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Формы контроля за исполнением административного регламента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4.1. Контроль за соблюдением </w:t>
      </w:r>
      <w:bookmarkStart w:id="4" w:name="_Hlk61186530"/>
      <w:r w:rsidRPr="00935BA2">
        <w:rPr>
          <w:rFonts w:ascii="Times New Roman" w:hAnsi="Times New Roman" w:cs="Times New Roman"/>
          <w:sz w:val="26"/>
          <w:szCs w:val="26"/>
        </w:rPr>
        <w:t>уполномоченного органа</w:t>
      </w:r>
      <w:bookmarkEnd w:id="4"/>
      <w:r w:rsidRPr="00935BA2">
        <w:rPr>
          <w:rFonts w:ascii="Times New Roman" w:hAnsi="Times New Roman" w:cs="Times New Roman"/>
          <w:sz w:val="26"/>
          <w:szCs w:val="26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4.6. Самостоятельной формой контроля за исполнением положений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:rsidR="00935BA2" w:rsidRPr="00935BA2" w:rsidRDefault="00935BA2" w:rsidP="00935BA2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/>
          <w:sz w:val="26"/>
          <w:szCs w:val="26"/>
        </w:rPr>
        <w:t>и действий (бездействия) уполномоченного органа, МФЦ,</w:t>
      </w:r>
      <w:r w:rsidRPr="00935BA2">
        <w:rPr>
          <w:rFonts w:ascii="Times New Roman" w:hAnsi="Times New Roman" w:cs="Times New Roman"/>
          <w:b/>
          <w:bCs/>
          <w:sz w:val="26"/>
          <w:szCs w:val="26"/>
        </w:rPr>
        <w:t xml:space="preserve"> а также их муниципальных служащих, работников</w:t>
      </w:r>
    </w:p>
    <w:p w:rsidR="00935BA2" w:rsidRPr="00935BA2" w:rsidRDefault="00935BA2" w:rsidP="00935BA2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 xml:space="preserve">5.1. Заявитель может обратиться с жалобой на решения и действия (бездействие) уполномоченного органа, МФЦ, а так же </w:t>
      </w:r>
      <w:r w:rsidRPr="00935BA2">
        <w:rPr>
          <w:rFonts w:ascii="Times New Roman" w:hAnsi="Times New Roman" w:cs="Times New Roman"/>
          <w:bCs/>
          <w:sz w:val="26"/>
          <w:szCs w:val="26"/>
        </w:rPr>
        <w:t>муниципальных служащих, работников</w:t>
      </w:r>
      <w:r w:rsidRPr="00935BA2">
        <w:rPr>
          <w:rFonts w:ascii="Times New Roman" w:hAnsi="Times New Roman" w:cs="Times New Roman"/>
          <w:sz w:val="26"/>
          <w:szCs w:val="26"/>
        </w:rPr>
        <w:t>, в том числе в следующих случаях: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5BA2">
        <w:rPr>
          <w:rFonts w:ascii="Times New Roman" w:hAnsi="Times New Roman" w:cs="Times New Roman"/>
          <w:bCs/>
          <w:sz w:val="26"/>
          <w:szCs w:val="26"/>
        </w:rPr>
        <w:t>№ 210-ФЗ;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935BA2">
        <w:rPr>
          <w:rFonts w:ascii="Times New Roman" w:hAnsi="Times New Roman" w:cs="Times New Roman"/>
          <w:bCs/>
          <w:sz w:val="26"/>
          <w:szCs w:val="26"/>
        </w:rPr>
        <w:t>Федерального закона № 210-ФЗ</w:t>
      </w:r>
      <w:r w:rsidRPr="00935BA2">
        <w:rPr>
          <w:rFonts w:ascii="Times New Roman" w:hAnsi="Times New Roman" w:cs="Times New Roman"/>
          <w:sz w:val="26"/>
          <w:szCs w:val="26"/>
        </w:rPr>
        <w:t>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35BA2" w:rsidRPr="00935BA2" w:rsidRDefault="00935BA2" w:rsidP="00935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935BA2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</w:t>
      </w:r>
      <w:r w:rsidRPr="00935BA2">
        <w:rPr>
          <w:rFonts w:ascii="Times New Roman" w:hAnsi="Times New Roman" w:cs="Times New Roman"/>
          <w:bCs/>
          <w:sz w:val="26"/>
          <w:szCs w:val="26"/>
        </w:rPr>
        <w:br/>
        <w:t>№ 210-ФЗ</w:t>
      </w:r>
      <w:r w:rsidRPr="00935BA2">
        <w:rPr>
          <w:rFonts w:ascii="Times New Roman" w:hAnsi="Times New Roman" w:cs="Times New Roman"/>
          <w:sz w:val="26"/>
          <w:szCs w:val="26"/>
        </w:rPr>
        <w:t>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частью 1.3 статьи 16 Федерального закона № 210-ФЗ;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935BA2">
        <w:rPr>
          <w:rFonts w:ascii="Times New Roman" w:hAnsi="Times New Roman" w:cs="Times New Roman"/>
          <w:sz w:val="26"/>
          <w:szCs w:val="26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935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№ 210-ФЗ.</w:t>
      </w:r>
    </w:p>
    <w:p w:rsidR="00935BA2" w:rsidRPr="00935BA2" w:rsidRDefault="00935BA2" w:rsidP="00935BA2">
      <w:pPr>
        <w:numPr>
          <w:ilvl w:val="1"/>
          <w:numId w:val="3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 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должностного лица уполномоченного органа</w:t>
      </w:r>
      <w:r w:rsidRPr="00935BA2">
        <w:rPr>
          <w:rFonts w:ascii="Times New Roman" w:hAnsi="Times New Roman" w:cs="Times New Roman"/>
          <w:i/>
          <w:sz w:val="26"/>
          <w:szCs w:val="26"/>
        </w:rPr>
        <w:t>,</w:t>
      </w:r>
      <w:r w:rsidRPr="00935BA2">
        <w:rPr>
          <w:rFonts w:ascii="Times New Roman" w:hAnsi="Times New Roman" w:cs="Times New Roman"/>
          <w:sz w:val="26"/>
          <w:szCs w:val="26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должностного лица</w:t>
      </w:r>
      <w:r w:rsidRPr="00935BA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 xml:space="preserve">уполномоченного органа, или муниципального служащего, МФЦ, его руководителя и (или) работника, решения и действия (бездействие) которых обжалуются; 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935BA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 в течение трех дней со дня ее поступления.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5BA2" w:rsidRPr="00935BA2" w:rsidRDefault="00935BA2" w:rsidP="00935B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BA2" w:rsidRPr="00935BA2" w:rsidRDefault="00935BA2" w:rsidP="00935B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935BA2">
        <w:rPr>
          <w:rFonts w:ascii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935B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5BA2">
        <w:rPr>
          <w:rFonts w:ascii="Times New Roman" w:hAnsi="Times New Roman" w:cs="Times New Roman"/>
          <w:sz w:val="26"/>
          <w:szCs w:val="26"/>
        </w:rPr>
        <w:t>должностных лиц МФЦ, в судебном порядке в соответствии с законодательством Российской Федерации.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hAnsi="Times New Roman" w:cs="Times New Roman"/>
          <w:sz w:val="26"/>
          <w:szCs w:val="26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 w:rsidRPr="00935BA2">
        <w:rPr>
          <w:rFonts w:ascii="Times New Roman" w:hAnsi="Times New Roman" w:cs="Times New Roman"/>
          <w:sz w:val="26"/>
          <w:szCs w:val="26"/>
        </w:rPr>
        <w:lastRenderedPageBreak/>
        <w:t>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5BA2" w:rsidRPr="00935BA2" w:rsidRDefault="00935BA2" w:rsidP="00935BA2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Приложение N 1 к Регламенту</w:t>
      </w:r>
    </w:p>
    <w:p w:rsidR="00935BA2" w:rsidRPr="00935BA2" w:rsidRDefault="00935BA2" w:rsidP="00935BA2">
      <w:pPr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В Администрацию </w:t>
      </w:r>
      <w:r w:rsidR="00EA19B3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                        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От 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(наименование юридического лица, Ф.И.О. (отчество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указывается при наличии) физического лица, ИНН, ОГРН (для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юридических лиц и ИП), сведения о документе, удостоверяющем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личность, о документе, подтверждающем полномочия, адрес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места нахождения (для юридического лица), адрес места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жительства (для физического лица), адрес электронной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почты (при наличии), номер контактного телефона, факс)</w:t>
      </w:r>
    </w:p>
    <w:p w:rsidR="00935BA2" w:rsidRPr="00935BA2" w:rsidRDefault="00935BA2" w:rsidP="00935BA2">
      <w:pPr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  <w:t>ЗАЯВЛЕНИЕ</w:t>
      </w:r>
      <w:r w:rsidR="00B93047"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935BA2"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  <w:t xml:space="preserve"> о присоединении объекта дорожного сервиса к автомобильной дороге общего пользования местного значения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Прошу присоединить объект дорожного сервиса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(указать вид объекта дорожного сервиса, его площадь)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и заключить договор о присоединении объекта дорожного сервиса к автомобильной дороге общего пользования местного значения </w:t>
      </w:r>
      <w:r w:rsidR="00B93047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района, расположенного на км _______ + ______ (вправо, влево) автомобильной дороги местного значения ____________________________________________________________________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(указать наименование автомобильной дороги)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(указать планируемое место присоединения объекта дорожного сервиса к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автомобильной дороге, (описание с привязкой к местности), указать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сведения об утвержденной документации по планировке территории места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присоединения объекта дорожного сервиса к автомобильной дороге местного значения (при наличии)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Приложения (согласно пунктам 2.6.1, 2.6.2 раздела 2 регламента):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1.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2.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lastRenderedPageBreak/>
        <w:t>3.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 "_____"_________________ г.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Подпись заявителя Дата составления заявления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Приложение N 2 к Регламенту</w:t>
      </w:r>
    </w:p>
    <w:p w:rsidR="00935BA2" w:rsidRPr="00935BA2" w:rsidRDefault="00935BA2" w:rsidP="00935BA2">
      <w:pPr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В Администрацию </w:t>
      </w:r>
      <w:r w:rsidR="00B93047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 xml:space="preserve">Романовского сельского поселения Ольховского </w:t>
      </w: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муниципального района Волгоградской области</w:t>
      </w:r>
    </w:p>
    <w:p w:rsidR="00935BA2" w:rsidRPr="00935BA2" w:rsidRDefault="00935BA2" w:rsidP="00935BA2">
      <w:pPr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От 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(наименование юридического лица, Ф.И.О. (отчество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указывается при наличии) физического лица, ИНН, ОГРН (для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юридических лиц и ИП), сведения о документе, удостоверяющем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личность, о документе, подтверждающем полномочия, адрес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места нахождения (для юридического лица), адрес места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жительства (для физического лица), адрес электронной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</w:t>
      </w:r>
    </w:p>
    <w:p w:rsidR="00935BA2" w:rsidRPr="00935BA2" w:rsidRDefault="00935BA2" w:rsidP="00935BA2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почты (при наличии), номер контактного телефона, факс)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b/>
          <w:bCs/>
          <w:sz w:val="26"/>
          <w:szCs w:val="26"/>
          <w:shd w:val="clear" w:color="auto" w:fill="FFFFFF"/>
        </w:rPr>
        <w:t>Заявление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Прошу Вас выдать согласие на __________________________________ (реконструкцию, капитальный ремонт, ремонт) примыканий объекта дорожного сервиса ________________________________________ (указать тип объекта) расположенного на км _______ + ______ автомобильной дороги общего местного значения _________________________________________________________________________ ___</w:t>
      </w:r>
    </w:p>
    <w:p w:rsidR="00935BA2" w:rsidRPr="00935BA2" w:rsidRDefault="00935BA2" w:rsidP="00935BA2">
      <w:pPr>
        <w:spacing w:after="0" w:line="240" w:lineRule="auto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 __ (указать наименование автомобильной дороги) проходящей по территории _________________________________________ (наименование муниципального образования).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Приложения (согласно пунктам 2.6.1, 2.6.2 раздела 2 регламента):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1.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2.</w:t>
      </w: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3.</w:t>
      </w:r>
    </w:p>
    <w:p w:rsidR="00935BA2" w:rsidRPr="00935BA2" w:rsidRDefault="00935BA2" w:rsidP="00935BA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</w:p>
    <w:p w:rsidR="00935BA2" w:rsidRPr="00935BA2" w:rsidRDefault="00935BA2" w:rsidP="00935BA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_______________________________ "_____"_________________ г.</w:t>
      </w:r>
    </w:p>
    <w:p w:rsidR="00935BA2" w:rsidRPr="00935BA2" w:rsidRDefault="00935BA2" w:rsidP="00935BA2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5BA2">
        <w:rPr>
          <w:rFonts w:ascii="Times New Roman" w:eastAsia="Times New Roman CYR" w:hAnsi="Times New Roman" w:cs="Times New Roman"/>
          <w:sz w:val="26"/>
          <w:szCs w:val="26"/>
          <w:shd w:val="clear" w:color="auto" w:fill="FFFFFF"/>
        </w:rPr>
        <w:t>Подпись заявителя Дата составления заявления</w:t>
      </w:r>
    </w:p>
    <w:p w:rsidR="00066D91" w:rsidRPr="00935BA2" w:rsidRDefault="00066D91" w:rsidP="00935B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6D91" w:rsidRPr="00935BA2" w:rsidSect="00935BA2">
      <w:footerReference w:type="default" r:id="rId13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B7" w:rsidRDefault="00183CB7" w:rsidP="00935BA2">
      <w:pPr>
        <w:spacing w:after="0" w:line="240" w:lineRule="auto"/>
      </w:pPr>
      <w:r>
        <w:separator/>
      </w:r>
    </w:p>
  </w:endnote>
  <w:endnote w:type="continuationSeparator" w:id="1">
    <w:p w:rsidR="00183CB7" w:rsidRDefault="00183CB7" w:rsidP="0093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6827"/>
      <w:docPartObj>
        <w:docPartGallery w:val="Page Numbers (Bottom of Page)"/>
        <w:docPartUnique/>
      </w:docPartObj>
    </w:sdtPr>
    <w:sdtContent>
      <w:p w:rsidR="00935BA2" w:rsidRDefault="0053658B">
        <w:pPr>
          <w:pStyle w:val="ab"/>
          <w:jc w:val="right"/>
        </w:pPr>
        <w:fldSimple w:instr=" PAGE   \* MERGEFORMAT ">
          <w:r w:rsidR="00031924">
            <w:rPr>
              <w:noProof/>
            </w:rPr>
            <w:t>19</w:t>
          </w:r>
        </w:fldSimple>
      </w:p>
    </w:sdtContent>
  </w:sdt>
  <w:p w:rsidR="00935BA2" w:rsidRDefault="00935B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B7" w:rsidRDefault="00183CB7" w:rsidP="00935BA2">
      <w:pPr>
        <w:spacing w:after="0" w:line="240" w:lineRule="auto"/>
      </w:pPr>
      <w:r>
        <w:separator/>
      </w:r>
    </w:p>
  </w:footnote>
  <w:footnote w:type="continuationSeparator" w:id="1">
    <w:p w:rsidR="00183CB7" w:rsidRDefault="00183CB7" w:rsidP="0093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8"/>
        <w:szCs w:val="28"/>
        <w:shd w:val="clear" w:color="auto" w:fill="FFFFFF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BA2"/>
    <w:rsid w:val="00031924"/>
    <w:rsid w:val="00066D91"/>
    <w:rsid w:val="00127F97"/>
    <w:rsid w:val="00183CB7"/>
    <w:rsid w:val="0053658B"/>
    <w:rsid w:val="006851BC"/>
    <w:rsid w:val="00806255"/>
    <w:rsid w:val="00935BA2"/>
    <w:rsid w:val="00B23046"/>
    <w:rsid w:val="00B93047"/>
    <w:rsid w:val="00CF1F8D"/>
    <w:rsid w:val="00D46E04"/>
    <w:rsid w:val="00EA19B3"/>
    <w:rsid w:val="00F6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5BA2"/>
    <w:rPr>
      <w:color w:val="0000FF"/>
      <w:u w:val="single"/>
    </w:rPr>
  </w:style>
  <w:style w:type="paragraph" w:customStyle="1" w:styleId="ConsPlusTitle">
    <w:name w:val="ConsPlusTitle"/>
    <w:rsid w:val="00935BA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FontStyle18">
    <w:name w:val="Font Style18"/>
    <w:uiPriority w:val="99"/>
    <w:rsid w:val="00935BA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"/>
    <w:basedOn w:val="a"/>
    <w:link w:val="a5"/>
    <w:rsid w:val="00935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5B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Символ сноски"/>
    <w:rsid w:val="00935BA2"/>
    <w:rPr>
      <w:vertAlign w:val="superscript"/>
    </w:rPr>
  </w:style>
  <w:style w:type="paragraph" w:styleId="a7">
    <w:name w:val="Normal (Web)"/>
    <w:basedOn w:val="a"/>
    <w:rsid w:val="00935B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5BA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8">
    <w:name w:val="List Paragraph"/>
    <w:basedOn w:val="a"/>
    <w:qFormat/>
    <w:rsid w:val="00935B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35BA2"/>
    <w:rPr>
      <w:rFonts w:cs="Times New Roman"/>
      <w:color w:val="0000FF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3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5BA2"/>
    <w:rPr>
      <w:rFonts w:ascii="Calibri" w:eastAsia="SimSu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93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BA2"/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rossoshk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rom.ru/" TargetMode="External"/><Relationship Id="rId12" Type="http://schemas.openxmlformats.org/officeDocument/2006/relationships/hyperlink" Target="http://mo-rossos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ro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r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ro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9558</Words>
  <Characters>54483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Администрация</cp:lastModifiedBy>
  <cp:revision>4</cp:revision>
  <cp:lastPrinted>2021-06-08T08:42:00Z</cp:lastPrinted>
  <dcterms:created xsi:type="dcterms:W3CDTF">2021-06-15T08:01:00Z</dcterms:created>
  <dcterms:modified xsi:type="dcterms:W3CDTF">2021-06-16T08:38:00Z</dcterms:modified>
</cp:coreProperties>
</file>